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8F7" w:rsidRPr="00647BB8" w:rsidRDefault="004D190A" w:rsidP="004D190A">
      <w:pPr>
        <w:spacing w:before="240" w:line="240" w:lineRule="auto"/>
        <w:ind w:left="709"/>
        <w:jc w:val="center"/>
        <w:rPr>
          <w:sz w:val="20"/>
        </w:rPr>
      </w:pPr>
      <w:r w:rsidRPr="00C430EC">
        <w:rPr>
          <w:rFonts w:ascii="Comic Sans MS" w:hAnsi="Comic Sans MS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1BC98" wp14:editId="38BD082F">
                <wp:simplePos x="0" y="0"/>
                <wp:positionH relativeFrom="margin">
                  <wp:posOffset>5011051</wp:posOffset>
                </wp:positionH>
                <wp:positionV relativeFrom="paragraph">
                  <wp:posOffset>-466874</wp:posOffset>
                </wp:positionV>
                <wp:extent cx="1828800" cy="1828800"/>
                <wp:effectExtent l="19050" t="209550" r="43180" b="2317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0416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90A" w:rsidRPr="00C430EC" w:rsidRDefault="004D190A" w:rsidP="004D190A">
                            <w:pPr>
                              <w:pStyle w:val="En-tte"/>
                              <w:jc w:val="center"/>
                              <w:rPr>
                                <w:rFonts w:ascii="Comic Sans MS" w:hAnsi="Comic Sans MS" w:cs="Calibri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0EC">
                              <w:rPr>
                                <w:rFonts w:ascii="Comic Sans MS" w:hAnsi="Comic Sans MS" w:cs="Calibri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2022/2023</w:t>
                            </w:r>
                          </w:p>
                          <w:p w:rsidR="004D190A" w:rsidRDefault="004D190A" w:rsidP="004D190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51BC9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94.55pt;margin-top:-36.75pt;width:2in;height:2in;rotation:1206039fd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" filled="f" stroked="f">
                <v:textbox style="mso-fit-shape-to-text:t">
                  <w:txbxContent>
                    <w:p w:rsidR="004D190A" w:rsidRPr="00C430EC" w:rsidRDefault="004D190A" w:rsidP="004D190A">
                      <w:pPr>
                        <w:pStyle w:val="En-tte"/>
                        <w:jc w:val="center"/>
                        <w:rPr>
                          <w:rFonts w:ascii="Comic Sans MS" w:hAnsi="Comic Sans MS" w:cs="Calibri"/>
                          <w:b/>
                          <w:noProof/>
                          <w:color w:val="262626" w:themeColor="text1" w:themeTint="D9"/>
                          <w:sz w:val="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C430EC">
                        <w:rPr>
                          <w:rFonts w:ascii="Comic Sans MS" w:hAnsi="Comic Sans MS" w:cs="Calibri"/>
                          <w:b/>
                          <w:noProof/>
                          <w:color w:val="262626" w:themeColor="text1" w:themeTint="D9"/>
                          <w:sz w:val="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2022/2023</w:t>
                      </w:r>
                    </w:p>
                    <w:bookmarkEnd w:id="1"/>
                    <w:p w:rsidR="004D190A" w:rsidRDefault="004D190A" w:rsidP="004D190A"/>
                  </w:txbxContent>
                </v:textbox>
                <w10:wrap anchorx="margin"/>
              </v:shape>
            </w:pict>
          </mc:Fallback>
        </mc:AlternateContent>
      </w:r>
      <w:r w:rsidRPr="004D190A">
        <w:rPr>
          <w:b/>
          <w:noProof/>
          <w:sz w:val="36"/>
          <w:u w:val="single"/>
          <w:lang w:eastAsia="fr-FR"/>
        </w:rPr>
        <w:sym w:font="Wingdings" w:char="F047"/>
      </w:r>
      <w:r>
        <w:rPr>
          <w:noProof/>
          <w:sz w:val="20"/>
          <w:lang w:eastAsia="fr-FR"/>
        </w:rPr>
        <w:t xml:space="preserve"> </w:t>
      </w:r>
      <w:r w:rsidR="00563088" w:rsidRPr="00647BB8">
        <w:rPr>
          <w:sz w:val="20"/>
        </w:rPr>
        <w:t xml:space="preserve">(Si vous le souhaitez, vous pouvez transmettre </w:t>
      </w:r>
      <w:r w:rsidR="00563088" w:rsidRPr="00647BB8">
        <w:rPr>
          <w:b/>
          <w:sz w:val="20"/>
          <w:u w:val="single"/>
        </w:rPr>
        <w:t>des informations confidentielles sous enveloppe fermée</w:t>
      </w:r>
      <w:r w:rsidR="00563088" w:rsidRPr="00647BB8">
        <w:rPr>
          <w:sz w:val="20"/>
        </w:rPr>
        <w:t>)</w:t>
      </w:r>
    </w:p>
    <w:p w:rsidR="003C5074" w:rsidRDefault="0051567E" w:rsidP="00563088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>Nom :....................................................Prénom :...................</w:t>
      </w:r>
      <w:r w:rsidR="003C5074">
        <w:rPr>
          <w:sz w:val="28"/>
          <w:szCs w:val="28"/>
        </w:rPr>
        <w:t>.........</w:t>
      </w:r>
      <w:r>
        <w:rPr>
          <w:sz w:val="28"/>
          <w:szCs w:val="28"/>
        </w:rPr>
        <w:t>...</w:t>
      </w:r>
    </w:p>
    <w:p w:rsidR="002268F7" w:rsidRDefault="00155244">
      <w:pPr>
        <w:rPr>
          <w:sz w:val="28"/>
          <w:szCs w:val="28"/>
        </w:rPr>
      </w:pPr>
      <w:r>
        <w:rPr>
          <w:sz w:val="28"/>
          <w:szCs w:val="28"/>
        </w:rPr>
        <w:t>Date de naissance : ……………………………</w:t>
      </w:r>
      <w:r w:rsidR="0051567E">
        <w:rPr>
          <w:sz w:val="28"/>
          <w:szCs w:val="28"/>
        </w:rPr>
        <w:t xml:space="preserve">Future classe  </w:t>
      </w:r>
      <w:proofErr w:type="gramStart"/>
      <w:r w:rsidR="0051567E">
        <w:rPr>
          <w:sz w:val="28"/>
          <w:szCs w:val="28"/>
        </w:rPr>
        <w:t>:.</w:t>
      </w:r>
      <w:proofErr w:type="gramEnd"/>
      <w:r w:rsidR="00CB59B9">
        <w:rPr>
          <w:sz w:val="28"/>
          <w:szCs w:val="28"/>
        </w:rPr>
        <w:t xml:space="preserve"> BTS </w:t>
      </w:r>
      <w:r w:rsidR="000909E8">
        <w:rPr>
          <w:sz w:val="28"/>
          <w:szCs w:val="28"/>
        </w:rPr>
        <w:t>2EME</w:t>
      </w:r>
      <w:bookmarkStart w:id="0" w:name="_GoBack"/>
      <w:bookmarkEnd w:id="0"/>
      <w:r w:rsidR="00CB59B9">
        <w:rPr>
          <w:sz w:val="28"/>
          <w:szCs w:val="28"/>
        </w:rPr>
        <w:t xml:space="preserve"> ANNEE………..</w:t>
      </w:r>
    </w:p>
    <w:p w:rsidR="005C78F5" w:rsidRDefault="005C78F5" w:rsidP="005C78F5">
      <w:pPr>
        <w:pStyle w:val="Standard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N°portable</w:t>
      </w:r>
      <w:proofErr w:type="spellEnd"/>
      <w:r>
        <w:rPr>
          <w:sz w:val="28"/>
          <w:szCs w:val="28"/>
        </w:rPr>
        <w:t xml:space="preserve"> de l'élève :....................… </w:t>
      </w:r>
      <w:r w:rsidR="00563088">
        <w:rPr>
          <w:rFonts w:cs="Calibri"/>
          <w:sz w:val="28"/>
          <w:szCs w:val="28"/>
        </w:rPr>
        <w:t xml:space="preserve"> </w:t>
      </w:r>
      <w:r w:rsidR="00563088">
        <w:rPr>
          <w:rFonts w:cs="Calibri"/>
          <w:sz w:val="28"/>
          <w:szCs w:val="28"/>
        </w:rPr>
        <w:tab/>
        <w:t>N° tél</w:t>
      </w:r>
      <w:r w:rsidR="00563088">
        <w:rPr>
          <w:sz w:val="28"/>
          <w:szCs w:val="28"/>
        </w:rPr>
        <w:t xml:space="preserve"> d</w:t>
      </w:r>
      <w:r>
        <w:rPr>
          <w:sz w:val="28"/>
          <w:szCs w:val="28"/>
        </w:rPr>
        <w:t>omicile : ..................................</w:t>
      </w:r>
    </w:p>
    <w:p w:rsidR="005C78F5" w:rsidRDefault="005C78F5" w:rsidP="005C78F5">
      <w:pPr>
        <w:pStyle w:val="Standard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N°portable</w:t>
      </w:r>
      <w:proofErr w:type="spellEnd"/>
      <w:r>
        <w:rPr>
          <w:sz w:val="28"/>
          <w:szCs w:val="28"/>
        </w:rPr>
        <w:t xml:space="preserve"> père : ........................</w:t>
      </w:r>
      <w:r w:rsidR="004D190A" w:rsidRPr="004D190A">
        <w:rPr>
          <w:rFonts w:ascii="Comic Sans MS" w:hAnsi="Comic Sans MS"/>
          <w:noProof/>
          <w:sz w:val="36"/>
          <w:lang w:eastAsia="fr-FR"/>
        </w:rPr>
        <w:t xml:space="preserve"> </w:t>
      </w:r>
      <w:r>
        <w:rPr>
          <w:sz w:val="28"/>
          <w:szCs w:val="28"/>
        </w:rPr>
        <w:t>....…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N°portable</w:t>
      </w:r>
      <w:proofErr w:type="spellEnd"/>
      <w:r>
        <w:rPr>
          <w:sz w:val="28"/>
          <w:szCs w:val="28"/>
        </w:rPr>
        <w:t xml:space="preserve"> mère : ...........................</w:t>
      </w:r>
    </w:p>
    <w:p w:rsidR="005C78F5" w:rsidRDefault="005C78F5" w:rsidP="005C78F5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>N° professionnel et poste des parents </w:t>
      </w:r>
      <w:proofErr w:type="gramStart"/>
      <w:r>
        <w:rPr>
          <w:sz w:val="28"/>
          <w:szCs w:val="28"/>
        </w:rPr>
        <w:t>:  ......................</w:t>
      </w:r>
      <w:proofErr w:type="gramEnd"/>
      <w:r>
        <w:rPr>
          <w:sz w:val="28"/>
          <w:szCs w:val="28"/>
        </w:rPr>
        <w:t>……/………………………………...</w:t>
      </w:r>
    </w:p>
    <w:p w:rsidR="005C78F5" w:rsidRDefault="005C78F5" w:rsidP="005C78F5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>N° d'une personne susceptible de vous prévenir ................................................…</w:t>
      </w:r>
    </w:p>
    <w:p w:rsidR="002268F7" w:rsidRDefault="0051567E" w:rsidP="005C78F5">
      <w:pPr>
        <w:pStyle w:val="Sansinterligne1"/>
        <w:numPr>
          <w:ilvl w:val="0"/>
          <w:numId w:val="8"/>
        </w:numPr>
        <w:spacing w:before="200"/>
        <w:ind w:left="284" w:hanging="284"/>
      </w:pPr>
      <w:r>
        <w:rPr>
          <w:sz w:val="24"/>
          <w:szCs w:val="24"/>
        </w:rPr>
        <w:t>Votre enfant est-il atteint d'une des maladies suivantes ? (</w:t>
      </w:r>
      <w:r>
        <w:rPr>
          <w:b/>
          <w:bCs/>
          <w:sz w:val="24"/>
          <w:szCs w:val="24"/>
        </w:rPr>
        <w:t>cocher uniquement si OUI</w:t>
      </w:r>
      <w:r>
        <w:rPr>
          <w:sz w:val="24"/>
          <w:szCs w:val="24"/>
        </w:rPr>
        <w:t>)</w:t>
      </w:r>
    </w:p>
    <w:p w:rsidR="005C78F5" w:rsidRDefault="005C78F5" w:rsidP="003C5074">
      <w:pPr>
        <w:pStyle w:val="Sansinterligne1"/>
        <w:numPr>
          <w:ilvl w:val="0"/>
          <w:numId w:val="6"/>
        </w:numPr>
        <w:rPr>
          <w:sz w:val="24"/>
          <w:szCs w:val="24"/>
        </w:rPr>
        <w:sectPr w:rsidR="005C78F5" w:rsidSect="004D190A">
          <w:headerReference w:type="default" r:id="rId7"/>
          <w:pgSz w:w="11906" w:h="16838"/>
          <w:pgMar w:top="284" w:right="707" w:bottom="426" w:left="567" w:header="283" w:footer="454" w:gutter="0"/>
          <w:cols w:space="720"/>
          <w:docGrid w:linePitch="360" w:charSpace="-2254"/>
        </w:sectPr>
      </w:pPr>
    </w:p>
    <w:p w:rsidR="002268F7" w:rsidRDefault="0051567E" w:rsidP="003C5074">
      <w:pPr>
        <w:pStyle w:val="Sansinterligne1"/>
        <w:numPr>
          <w:ilvl w:val="0"/>
          <w:numId w:val="6"/>
        </w:numPr>
      </w:pPr>
      <w:r>
        <w:rPr>
          <w:sz w:val="24"/>
          <w:szCs w:val="24"/>
        </w:rPr>
        <w:lastRenderedPageBreak/>
        <w:t xml:space="preserve">affection respiratoire, cardiaque ou rénale </w:t>
      </w:r>
    </w:p>
    <w:p w:rsidR="002268F7" w:rsidRDefault="0051567E" w:rsidP="003C5074">
      <w:pPr>
        <w:pStyle w:val="Sansinterligne1"/>
        <w:numPr>
          <w:ilvl w:val="0"/>
          <w:numId w:val="6"/>
        </w:numPr>
      </w:pPr>
      <w:r>
        <w:rPr>
          <w:sz w:val="24"/>
          <w:szCs w:val="24"/>
        </w:rPr>
        <w:t xml:space="preserve">allergies (préciser </w:t>
      </w:r>
      <w:r w:rsidR="005C78F5">
        <w:rPr>
          <w:sz w:val="24"/>
          <w:szCs w:val="24"/>
        </w:rPr>
        <w:t>: …………………………………)</w:t>
      </w:r>
    </w:p>
    <w:p w:rsidR="002268F7" w:rsidRDefault="0051567E" w:rsidP="003C5074">
      <w:pPr>
        <w:pStyle w:val="Sansinterligne1"/>
        <w:numPr>
          <w:ilvl w:val="0"/>
          <w:numId w:val="6"/>
        </w:numPr>
      </w:pPr>
      <w:r>
        <w:rPr>
          <w:sz w:val="24"/>
          <w:szCs w:val="24"/>
        </w:rPr>
        <w:t>asthme</w:t>
      </w:r>
    </w:p>
    <w:p w:rsidR="002268F7" w:rsidRDefault="0051567E" w:rsidP="003C5074">
      <w:pPr>
        <w:pStyle w:val="Sansinterligne1"/>
        <w:numPr>
          <w:ilvl w:val="0"/>
          <w:numId w:val="6"/>
        </w:numPr>
      </w:pPr>
      <w:r>
        <w:rPr>
          <w:sz w:val="24"/>
          <w:szCs w:val="24"/>
        </w:rPr>
        <w:t xml:space="preserve">diabète </w:t>
      </w:r>
    </w:p>
    <w:p w:rsidR="002268F7" w:rsidRDefault="0051567E" w:rsidP="003C5074">
      <w:pPr>
        <w:pStyle w:val="Sansinterligne1"/>
        <w:numPr>
          <w:ilvl w:val="0"/>
          <w:numId w:val="6"/>
        </w:numPr>
      </w:pPr>
      <w:r>
        <w:rPr>
          <w:sz w:val="24"/>
          <w:szCs w:val="24"/>
        </w:rPr>
        <w:lastRenderedPageBreak/>
        <w:t>épilepsie</w:t>
      </w:r>
    </w:p>
    <w:p w:rsidR="002268F7" w:rsidRDefault="0051567E" w:rsidP="003C5074">
      <w:pPr>
        <w:pStyle w:val="Sansinterligne1"/>
        <w:numPr>
          <w:ilvl w:val="0"/>
          <w:numId w:val="6"/>
        </w:numPr>
      </w:pPr>
      <w:r>
        <w:rPr>
          <w:sz w:val="24"/>
          <w:szCs w:val="24"/>
        </w:rPr>
        <w:t>hémophilie</w:t>
      </w:r>
    </w:p>
    <w:p w:rsidR="002268F7" w:rsidRDefault="0051567E" w:rsidP="003C5074">
      <w:pPr>
        <w:pStyle w:val="Sansinterligne1"/>
        <w:numPr>
          <w:ilvl w:val="0"/>
          <w:numId w:val="6"/>
        </w:numPr>
      </w:pPr>
      <w:r>
        <w:rPr>
          <w:sz w:val="24"/>
          <w:szCs w:val="24"/>
        </w:rPr>
        <w:t xml:space="preserve">maladie de </w:t>
      </w:r>
      <w:proofErr w:type="spellStart"/>
      <w:r>
        <w:rPr>
          <w:sz w:val="24"/>
          <w:szCs w:val="24"/>
        </w:rPr>
        <w:t>Crohn</w:t>
      </w:r>
      <w:proofErr w:type="spellEnd"/>
    </w:p>
    <w:p w:rsidR="002268F7" w:rsidRDefault="00C36F08" w:rsidP="003C5074">
      <w:pPr>
        <w:pStyle w:val="Sansinterligne1"/>
        <w:numPr>
          <w:ilvl w:val="0"/>
          <w:numId w:val="6"/>
        </w:numPr>
      </w:pPr>
      <w:r>
        <w:rPr>
          <w:sz w:val="24"/>
          <w:szCs w:val="24"/>
        </w:rPr>
        <w:t>Autres :</w:t>
      </w:r>
      <w:r w:rsidR="0051567E">
        <w:rPr>
          <w:sz w:val="24"/>
          <w:szCs w:val="24"/>
        </w:rPr>
        <w:t xml:space="preserve"> préciser</w:t>
      </w:r>
      <w:r w:rsidR="005C78F5">
        <w:rPr>
          <w:sz w:val="24"/>
          <w:szCs w:val="24"/>
        </w:rPr>
        <w:t xml:space="preserve"> .................................</w:t>
      </w:r>
    </w:p>
    <w:p w:rsidR="005C78F5" w:rsidRDefault="005C78F5">
      <w:pPr>
        <w:pStyle w:val="Sansinterligne1"/>
        <w:ind w:left="720"/>
        <w:rPr>
          <w:sz w:val="24"/>
          <w:szCs w:val="24"/>
        </w:rPr>
        <w:sectPr w:rsidR="005C78F5" w:rsidSect="005C78F5">
          <w:type w:val="continuous"/>
          <w:pgSz w:w="11906" w:h="16838"/>
          <w:pgMar w:top="426" w:right="707" w:bottom="426" w:left="567" w:header="720" w:footer="720" w:gutter="0"/>
          <w:cols w:num="2" w:space="720"/>
          <w:docGrid w:linePitch="360" w:charSpace="-2254"/>
        </w:sectPr>
      </w:pPr>
    </w:p>
    <w:p w:rsidR="00155244" w:rsidRDefault="00155244" w:rsidP="00563088">
      <w:pPr>
        <w:numPr>
          <w:ilvl w:val="0"/>
          <w:numId w:val="9"/>
        </w:numPr>
        <w:spacing w:before="120" w:after="120"/>
        <w:ind w:left="284" w:hanging="284"/>
      </w:pPr>
      <w:r>
        <w:rPr>
          <w:sz w:val="24"/>
          <w:szCs w:val="24"/>
        </w:rPr>
        <w:lastRenderedPageBreak/>
        <w:t>Votre enfant bénéficiait</w:t>
      </w:r>
      <w:r w:rsidR="00513B3D">
        <w:rPr>
          <w:sz w:val="24"/>
          <w:szCs w:val="24"/>
        </w:rPr>
        <w:t>-</w:t>
      </w:r>
      <w:r>
        <w:rPr>
          <w:sz w:val="24"/>
          <w:szCs w:val="24"/>
        </w:rPr>
        <w:t xml:space="preserve">il l'année précédente d'un </w:t>
      </w:r>
      <w:r>
        <w:rPr>
          <w:b/>
          <w:sz w:val="24"/>
          <w:szCs w:val="24"/>
        </w:rPr>
        <w:t>PAI</w:t>
      </w:r>
      <w:r>
        <w:rPr>
          <w:sz w:val="24"/>
          <w:szCs w:val="24"/>
        </w:rPr>
        <w:t xml:space="preserve"> (</w:t>
      </w:r>
      <w:r w:rsidR="005C78F5" w:rsidRPr="005C78F5">
        <w:rPr>
          <w:sz w:val="20"/>
          <w:szCs w:val="24"/>
        </w:rPr>
        <w:t>P</w:t>
      </w:r>
      <w:r w:rsidRPr="005C78F5">
        <w:rPr>
          <w:sz w:val="20"/>
          <w:szCs w:val="24"/>
        </w:rPr>
        <w:t>rojet d'</w:t>
      </w:r>
      <w:r w:rsidR="005C78F5" w:rsidRPr="005C78F5">
        <w:rPr>
          <w:sz w:val="20"/>
          <w:szCs w:val="24"/>
        </w:rPr>
        <w:t>A</w:t>
      </w:r>
      <w:r w:rsidRPr="005C78F5">
        <w:rPr>
          <w:sz w:val="20"/>
          <w:szCs w:val="24"/>
        </w:rPr>
        <w:t xml:space="preserve">ccueil </w:t>
      </w:r>
      <w:r w:rsidR="005C78F5" w:rsidRPr="005C78F5">
        <w:rPr>
          <w:sz w:val="20"/>
          <w:szCs w:val="24"/>
        </w:rPr>
        <w:t>I</w:t>
      </w:r>
      <w:r w:rsidRPr="005C78F5">
        <w:rPr>
          <w:sz w:val="20"/>
          <w:szCs w:val="24"/>
        </w:rPr>
        <w:t>ndividualisé</w:t>
      </w:r>
      <w:r w:rsidR="00563088">
        <w:rPr>
          <w:sz w:val="24"/>
          <w:szCs w:val="24"/>
        </w:rPr>
        <w:t xml:space="preserve">) ?  </w:t>
      </w:r>
      <w:r w:rsidR="00563088">
        <w:rPr>
          <w:sz w:val="24"/>
          <w:szCs w:val="24"/>
        </w:rPr>
        <w:sym w:font="Wingdings" w:char="F0A8"/>
      </w:r>
      <w:r w:rsidR="00563088">
        <w:rPr>
          <w:sz w:val="24"/>
          <w:szCs w:val="24"/>
        </w:rPr>
        <w:t xml:space="preserve"> OUI -  </w:t>
      </w:r>
      <w:r w:rsidR="00563088">
        <w:rPr>
          <w:sz w:val="24"/>
          <w:szCs w:val="24"/>
        </w:rPr>
        <w:sym w:font="Wingdings" w:char="F0A8"/>
      </w:r>
      <w:r w:rsidR="00563088">
        <w:rPr>
          <w:sz w:val="24"/>
          <w:szCs w:val="24"/>
        </w:rPr>
        <w:t xml:space="preserve"> NON</w:t>
      </w:r>
    </w:p>
    <w:p w:rsidR="002268F7" w:rsidRDefault="0051567E" w:rsidP="00634D0E">
      <w:pPr>
        <w:pStyle w:val="Paragraphedeliste1"/>
        <w:numPr>
          <w:ilvl w:val="0"/>
          <w:numId w:val="9"/>
        </w:numPr>
        <w:ind w:left="284" w:hanging="284"/>
      </w:pPr>
      <w:r>
        <w:rPr>
          <w:sz w:val="24"/>
          <w:szCs w:val="24"/>
        </w:rPr>
        <w:t xml:space="preserve">Votre enfant est-il porteur d'un </w:t>
      </w:r>
      <w:r>
        <w:rPr>
          <w:b/>
          <w:sz w:val="24"/>
          <w:szCs w:val="24"/>
        </w:rPr>
        <w:t>handicap</w:t>
      </w:r>
      <w:r>
        <w:rPr>
          <w:sz w:val="24"/>
          <w:szCs w:val="24"/>
        </w:rPr>
        <w:t xml:space="preserve"> ?        </w:t>
      </w:r>
      <w:r w:rsidR="007F1D75">
        <w:rPr>
          <w:sz w:val="24"/>
          <w:szCs w:val="24"/>
        </w:rPr>
        <w:t xml:space="preserve">OUI – NON 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Lequel </w:t>
      </w:r>
      <w:r>
        <w:rPr>
          <w:sz w:val="24"/>
          <w:szCs w:val="24"/>
        </w:rPr>
        <w:t>?  ………………………………………</w:t>
      </w:r>
      <w:r w:rsidR="007F1D75">
        <w:rPr>
          <w:sz w:val="24"/>
          <w:szCs w:val="24"/>
        </w:rPr>
        <w:t>…………..</w:t>
      </w:r>
      <w:r>
        <w:rPr>
          <w:sz w:val="24"/>
          <w:szCs w:val="24"/>
        </w:rPr>
        <w:t>.</w:t>
      </w:r>
    </w:p>
    <w:p w:rsidR="00155244" w:rsidRDefault="00634D0E" w:rsidP="00563088">
      <w:pPr>
        <w:pStyle w:val="Paragraphedeliste1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Est-il</w:t>
      </w:r>
      <w:r w:rsidR="0051567E">
        <w:rPr>
          <w:sz w:val="24"/>
          <w:szCs w:val="24"/>
        </w:rPr>
        <w:t xml:space="preserve"> reconnu par la </w:t>
      </w:r>
      <w:r w:rsidR="0051567E">
        <w:rPr>
          <w:b/>
          <w:sz w:val="24"/>
          <w:szCs w:val="24"/>
        </w:rPr>
        <w:t>MDPH</w:t>
      </w:r>
      <w:r w:rsidR="0051567E">
        <w:rPr>
          <w:sz w:val="24"/>
          <w:szCs w:val="24"/>
        </w:rPr>
        <w:t xml:space="preserve"> ? </w:t>
      </w:r>
      <w:r w:rsidR="0051567E" w:rsidRPr="005C78F5">
        <w:rPr>
          <w:sz w:val="20"/>
          <w:szCs w:val="24"/>
        </w:rPr>
        <w:t>(Maison Départementale Personnes Handicapées)</w:t>
      </w:r>
      <w:r w:rsidR="00563088">
        <w:rPr>
          <w:sz w:val="24"/>
          <w:szCs w:val="24"/>
        </w:rPr>
        <w:t xml:space="preserve">  </w:t>
      </w:r>
      <w:r w:rsidR="00563088">
        <w:rPr>
          <w:sz w:val="24"/>
          <w:szCs w:val="24"/>
        </w:rPr>
        <w:sym w:font="Wingdings" w:char="F0A8"/>
      </w:r>
      <w:r w:rsidR="00563088">
        <w:rPr>
          <w:sz w:val="24"/>
          <w:szCs w:val="24"/>
        </w:rPr>
        <w:t xml:space="preserve"> OUI -  </w:t>
      </w:r>
      <w:r w:rsidR="00563088">
        <w:rPr>
          <w:sz w:val="24"/>
          <w:szCs w:val="24"/>
        </w:rPr>
        <w:sym w:font="Wingdings" w:char="F0A8"/>
      </w:r>
      <w:r w:rsidR="00563088">
        <w:rPr>
          <w:sz w:val="24"/>
          <w:szCs w:val="24"/>
        </w:rPr>
        <w:t xml:space="preserve"> NON</w:t>
      </w:r>
    </w:p>
    <w:p w:rsidR="00155244" w:rsidRDefault="00155244">
      <w:pPr>
        <w:pStyle w:val="Paragraphedeliste1"/>
      </w:pPr>
      <w:r>
        <w:rPr>
          <w:sz w:val="24"/>
          <w:szCs w:val="24"/>
        </w:rPr>
        <w:t xml:space="preserve">Une demande à la MDPH est-elle en cours ?  </w:t>
      </w:r>
      <w:r w:rsidR="00563088">
        <w:rPr>
          <w:sz w:val="24"/>
          <w:szCs w:val="24"/>
        </w:rPr>
        <w:sym w:font="Wingdings" w:char="F0A8"/>
      </w:r>
      <w:r w:rsidR="00563088">
        <w:rPr>
          <w:sz w:val="24"/>
          <w:szCs w:val="24"/>
        </w:rPr>
        <w:t xml:space="preserve"> OUI - </w:t>
      </w:r>
      <w:r w:rsidR="00563088">
        <w:rPr>
          <w:sz w:val="24"/>
          <w:szCs w:val="24"/>
        </w:rPr>
        <w:sym w:font="Wingdings" w:char="F0A8"/>
      </w:r>
      <w:r w:rsidR="00563088">
        <w:rPr>
          <w:sz w:val="24"/>
          <w:szCs w:val="24"/>
        </w:rPr>
        <w:t xml:space="preserve"> NON</w:t>
      </w:r>
    </w:p>
    <w:p w:rsidR="002268F7" w:rsidRDefault="0051567E" w:rsidP="00155244">
      <w:pPr>
        <w:pStyle w:val="Paragraphedeliste1"/>
        <w:numPr>
          <w:ilvl w:val="0"/>
          <w:numId w:val="10"/>
        </w:numPr>
        <w:spacing w:after="0" w:line="240" w:lineRule="auto"/>
        <w:ind w:left="284" w:hanging="284"/>
      </w:pPr>
      <w:r>
        <w:rPr>
          <w:sz w:val="24"/>
          <w:szCs w:val="24"/>
        </w:rPr>
        <w:t xml:space="preserve">Votre enfant est-il suivi en </w:t>
      </w:r>
      <w:r>
        <w:rPr>
          <w:b/>
          <w:sz w:val="24"/>
          <w:szCs w:val="24"/>
        </w:rPr>
        <w:t>consultation spécialisée</w:t>
      </w:r>
      <w:r>
        <w:rPr>
          <w:sz w:val="24"/>
          <w:szCs w:val="24"/>
        </w:rPr>
        <w:t xml:space="preserve"> ?    </w:t>
      </w:r>
      <w:r w:rsidR="00563088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OUI - </w:t>
      </w:r>
      <w:r w:rsidR="00563088">
        <w:rPr>
          <w:sz w:val="24"/>
          <w:szCs w:val="24"/>
        </w:rPr>
        <w:t xml:space="preserve"> </w:t>
      </w:r>
      <w:r w:rsidR="00563088">
        <w:rPr>
          <w:sz w:val="24"/>
          <w:szCs w:val="24"/>
        </w:rPr>
        <w:sym w:font="Wingdings" w:char="F0A8"/>
      </w:r>
      <w:r w:rsidR="00563088">
        <w:rPr>
          <w:sz w:val="24"/>
          <w:szCs w:val="24"/>
        </w:rPr>
        <w:t xml:space="preserve"> </w:t>
      </w:r>
      <w:r w:rsidR="007F1D75">
        <w:rPr>
          <w:sz w:val="24"/>
          <w:szCs w:val="24"/>
        </w:rPr>
        <w:t xml:space="preserve">NON </w:t>
      </w:r>
      <w:r>
        <w:rPr>
          <w:sz w:val="24"/>
          <w:szCs w:val="24"/>
        </w:rPr>
        <w:t xml:space="preserve"> si oui, lesquelles </w:t>
      </w:r>
    </w:p>
    <w:p w:rsidR="002268F7" w:rsidRDefault="00563088" w:rsidP="00155244">
      <w:pPr>
        <w:pStyle w:val="Paragraphedeliste1"/>
        <w:spacing w:after="0" w:line="240" w:lineRule="auto"/>
        <w:ind w:left="0"/>
        <w:jc w:val="center"/>
      </w:pPr>
      <w:r>
        <w:rPr>
          <w:szCs w:val="24"/>
        </w:rPr>
        <w:t>(</w:t>
      </w:r>
      <w:proofErr w:type="gramStart"/>
      <w:r>
        <w:rPr>
          <w:szCs w:val="24"/>
        </w:rPr>
        <w:t>ex</w:t>
      </w:r>
      <w:proofErr w:type="gramEnd"/>
      <w:r>
        <w:rPr>
          <w:szCs w:val="24"/>
        </w:rPr>
        <w:t xml:space="preserve">.: </w:t>
      </w:r>
      <w:r w:rsidR="0051567E" w:rsidRPr="00155244">
        <w:rPr>
          <w:szCs w:val="24"/>
        </w:rPr>
        <w:t>psychothérapie, ophtalmologie, ORL, orthopédie,  orthophonie....)</w:t>
      </w:r>
    </w:p>
    <w:p w:rsidR="002268F7" w:rsidRDefault="0051567E" w:rsidP="00155244">
      <w:pPr>
        <w:pStyle w:val="Paragraphedeliste1"/>
        <w:spacing w:before="120"/>
      </w:pPr>
      <w:r>
        <w:rPr>
          <w:sz w:val="24"/>
          <w:szCs w:val="24"/>
        </w:rPr>
        <w:t>Nom et adresse du  professionnel qui assure le suivi</w:t>
      </w:r>
      <w:r w:rsidR="00563088">
        <w:rPr>
          <w:sz w:val="24"/>
          <w:szCs w:val="24"/>
        </w:rPr>
        <w:t> : ………………………………………………………………………..</w:t>
      </w:r>
    </w:p>
    <w:p w:rsidR="002268F7" w:rsidRDefault="0051567E" w:rsidP="005C78F5">
      <w:pPr>
        <w:pStyle w:val="Paragraphedeliste1"/>
        <w:numPr>
          <w:ilvl w:val="0"/>
          <w:numId w:val="10"/>
        </w:numPr>
        <w:spacing w:after="120" w:line="240" w:lineRule="auto"/>
        <w:ind w:left="284" w:hanging="284"/>
      </w:pPr>
      <w:r>
        <w:rPr>
          <w:sz w:val="24"/>
          <w:szCs w:val="24"/>
        </w:rPr>
        <w:t xml:space="preserve">Votre enfant présente-t-il un </w:t>
      </w:r>
      <w:r>
        <w:rPr>
          <w:b/>
          <w:sz w:val="24"/>
          <w:szCs w:val="24"/>
        </w:rPr>
        <w:t>trouble des apprentissages</w:t>
      </w:r>
      <w:r>
        <w:rPr>
          <w:sz w:val="24"/>
          <w:szCs w:val="24"/>
        </w:rPr>
        <w:t xml:space="preserve"> ?     </w:t>
      </w:r>
      <w:r w:rsidR="00563088">
        <w:rPr>
          <w:sz w:val="24"/>
          <w:szCs w:val="24"/>
        </w:rPr>
        <w:sym w:font="Wingdings" w:char="F0A8"/>
      </w:r>
      <w:r w:rsidR="005630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OUI - </w:t>
      </w:r>
      <w:r w:rsidR="00563088">
        <w:rPr>
          <w:sz w:val="24"/>
          <w:szCs w:val="24"/>
        </w:rPr>
        <w:t xml:space="preserve"> </w:t>
      </w:r>
      <w:r w:rsidR="00563088">
        <w:rPr>
          <w:sz w:val="24"/>
          <w:szCs w:val="24"/>
        </w:rPr>
        <w:sym w:font="Wingdings" w:char="F0A8"/>
      </w:r>
      <w:r w:rsidR="00563088">
        <w:rPr>
          <w:sz w:val="24"/>
          <w:szCs w:val="24"/>
        </w:rPr>
        <w:t xml:space="preserve"> NON </w:t>
      </w:r>
    </w:p>
    <w:p w:rsidR="002268F7" w:rsidRDefault="005C78F5" w:rsidP="005C78F5">
      <w:pPr>
        <w:pStyle w:val="Sansinterligne1"/>
        <w:spacing w:after="120" w:line="240" w:lineRule="auto"/>
        <w:ind w:firstLine="709"/>
      </w:pPr>
      <w:r>
        <w:rPr>
          <w:sz w:val="24"/>
          <w:szCs w:val="24"/>
        </w:rPr>
        <w:t>Si oui, p</w:t>
      </w:r>
      <w:r w:rsidR="00634D0E">
        <w:rPr>
          <w:sz w:val="24"/>
          <w:szCs w:val="24"/>
        </w:rPr>
        <w:t>récisez : ………………………………………</w:t>
      </w:r>
      <w:r w:rsidR="00563088">
        <w:rPr>
          <w:sz w:val="24"/>
          <w:szCs w:val="24"/>
        </w:rPr>
        <w:t>…………………………………………………………………….</w:t>
      </w:r>
    </w:p>
    <w:p w:rsidR="00155244" w:rsidRDefault="0051567E" w:rsidP="004B52BC">
      <w:pPr>
        <w:pStyle w:val="Sansinterligne1"/>
        <w:spacing w:after="120"/>
        <w:rPr>
          <w:sz w:val="24"/>
          <w:szCs w:val="24"/>
        </w:rPr>
      </w:pPr>
      <w:r w:rsidRPr="00634D0E">
        <w:rPr>
          <w:sz w:val="24"/>
          <w:szCs w:val="24"/>
        </w:rPr>
        <w:t xml:space="preserve">Cette information </w:t>
      </w:r>
      <w:r w:rsidR="00634D0E" w:rsidRPr="00634D0E">
        <w:rPr>
          <w:sz w:val="24"/>
          <w:szCs w:val="24"/>
        </w:rPr>
        <w:t>peut-elle</w:t>
      </w:r>
      <w:r w:rsidRPr="00634D0E">
        <w:rPr>
          <w:sz w:val="24"/>
          <w:szCs w:val="24"/>
        </w:rPr>
        <w:t xml:space="preserve"> être transmise à l'équipe </w:t>
      </w:r>
      <w:r w:rsidR="00634D0E" w:rsidRPr="00634D0E">
        <w:rPr>
          <w:sz w:val="24"/>
          <w:szCs w:val="24"/>
        </w:rPr>
        <w:t>pédagogique ?</w:t>
      </w:r>
      <w:r w:rsidRPr="00634D0E">
        <w:rPr>
          <w:sz w:val="24"/>
          <w:szCs w:val="24"/>
        </w:rPr>
        <w:t xml:space="preserve">     </w:t>
      </w:r>
      <w:r w:rsidR="00563088">
        <w:rPr>
          <w:sz w:val="24"/>
          <w:szCs w:val="24"/>
        </w:rPr>
        <w:sym w:font="Wingdings" w:char="F0A8"/>
      </w:r>
      <w:r w:rsidRPr="00634D0E">
        <w:rPr>
          <w:sz w:val="24"/>
          <w:szCs w:val="24"/>
        </w:rPr>
        <w:t xml:space="preserve">  OUI - </w:t>
      </w:r>
      <w:r w:rsidR="00563088">
        <w:rPr>
          <w:sz w:val="24"/>
          <w:szCs w:val="24"/>
        </w:rPr>
        <w:t xml:space="preserve"> </w:t>
      </w:r>
      <w:r w:rsidR="00563088">
        <w:rPr>
          <w:sz w:val="24"/>
          <w:szCs w:val="24"/>
        </w:rPr>
        <w:sym w:font="Wingdings" w:char="F0A8"/>
      </w:r>
      <w:r w:rsidR="00563088">
        <w:rPr>
          <w:sz w:val="24"/>
          <w:szCs w:val="24"/>
        </w:rPr>
        <w:t xml:space="preserve"> NON</w:t>
      </w:r>
      <w:r w:rsidR="00155244" w:rsidRPr="00155244">
        <w:rPr>
          <w:sz w:val="24"/>
          <w:szCs w:val="24"/>
        </w:rPr>
        <w:t xml:space="preserve"> </w:t>
      </w:r>
    </w:p>
    <w:p w:rsidR="00155244" w:rsidRPr="009A5C99" w:rsidRDefault="00155244" w:rsidP="009A5C99">
      <w:pPr>
        <w:pStyle w:val="Sansinterligne1"/>
        <w:spacing w:after="200" w:line="240" w:lineRule="auto"/>
        <w:jc w:val="both"/>
        <w:rPr>
          <w:b/>
          <w:i/>
          <w:sz w:val="24"/>
          <w:szCs w:val="24"/>
        </w:rPr>
      </w:pPr>
      <w:r w:rsidRPr="009A5C99">
        <w:rPr>
          <w:b/>
          <w:i/>
          <w:sz w:val="24"/>
          <w:szCs w:val="24"/>
        </w:rPr>
        <w:t xml:space="preserve">Si vous souhaitez des aménagements pédagogiques pour ce trouble des apprentissages, en faire la demande auprès </w:t>
      </w:r>
      <w:r w:rsidR="00BD5CFF">
        <w:rPr>
          <w:b/>
          <w:i/>
          <w:sz w:val="24"/>
          <w:szCs w:val="24"/>
        </w:rPr>
        <w:t>de la direction</w:t>
      </w:r>
      <w:r w:rsidRPr="009A5C99">
        <w:rPr>
          <w:b/>
          <w:i/>
          <w:sz w:val="24"/>
          <w:szCs w:val="24"/>
        </w:rPr>
        <w:t>.</w:t>
      </w:r>
    </w:p>
    <w:p w:rsidR="002268F7" w:rsidRPr="00634D0E" w:rsidRDefault="00634D0E" w:rsidP="005C78F5">
      <w:pPr>
        <w:pStyle w:val="Sansinterligne1"/>
        <w:numPr>
          <w:ilvl w:val="0"/>
          <w:numId w:val="10"/>
        </w:numPr>
        <w:spacing w:after="200" w:line="240" w:lineRule="auto"/>
        <w:ind w:left="284" w:hanging="284"/>
      </w:pPr>
      <w:r>
        <w:rPr>
          <w:sz w:val="24"/>
          <w:szCs w:val="24"/>
        </w:rPr>
        <w:t xml:space="preserve">Votre enfant bénéficiait-il l'année précédente d'un </w:t>
      </w:r>
      <w:r w:rsidRPr="00155244">
        <w:rPr>
          <w:b/>
          <w:sz w:val="24"/>
          <w:szCs w:val="24"/>
        </w:rPr>
        <w:t>PAP</w:t>
      </w:r>
      <w:r>
        <w:rPr>
          <w:sz w:val="24"/>
          <w:szCs w:val="24"/>
        </w:rPr>
        <w:t xml:space="preserve"> </w:t>
      </w:r>
      <w:r w:rsidRPr="005C78F5">
        <w:rPr>
          <w:szCs w:val="24"/>
        </w:rPr>
        <w:t>(</w:t>
      </w:r>
      <w:r w:rsidRPr="00563088">
        <w:rPr>
          <w:sz w:val="20"/>
          <w:szCs w:val="24"/>
        </w:rPr>
        <w:t>P</w:t>
      </w:r>
      <w:r w:rsidR="005C78F5" w:rsidRPr="00563088">
        <w:rPr>
          <w:sz w:val="20"/>
          <w:szCs w:val="24"/>
        </w:rPr>
        <w:t xml:space="preserve">lan </w:t>
      </w:r>
      <w:r w:rsidRPr="00563088">
        <w:rPr>
          <w:sz w:val="20"/>
          <w:szCs w:val="24"/>
        </w:rPr>
        <w:t>d'A</w:t>
      </w:r>
      <w:r w:rsidR="005C78F5" w:rsidRPr="00563088">
        <w:rPr>
          <w:sz w:val="20"/>
          <w:szCs w:val="24"/>
        </w:rPr>
        <w:t>ccompagnement P</w:t>
      </w:r>
      <w:r w:rsidRPr="00563088">
        <w:rPr>
          <w:sz w:val="20"/>
          <w:szCs w:val="24"/>
        </w:rPr>
        <w:t>ersonnalisé</w:t>
      </w:r>
      <w:r w:rsidRPr="005C78F5">
        <w:rPr>
          <w:szCs w:val="24"/>
        </w:rPr>
        <w:t>)</w:t>
      </w:r>
      <w:r>
        <w:rPr>
          <w:sz w:val="24"/>
          <w:szCs w:val="24"/>
        </w:rPr>
        <w:t xml:space="preserve"> ? </w:t>
      </w:r>
      <w:r w:rsidR="00563088">
        <w:rPr>
          <w:sz w:val="24"/>
          <w:szCs w:val="24"/>
        </w:rPr>
        <w:sym w:font="Wingdings" w:char="F0A8"/>
      </w:r>
      <w:r w:rsidR="001552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OUI - </w:t>
      </w:r>
      <w:r w:rsidR="00563088">
        <w:rPr>
          <w:sz w:val="24"/>
          <w:szCs w:val="24"/>
        </w:rPr>
        <w:sym w:font="Wingdings" w:char="F0A8"/>
      </w:r>
      <w:r w:rsidR="00563088">
        <w:rPr>
          <w:sz w:val="24"/>
          <w:szCs w:val="24"/>
        </w:rPr>
        <w:t xml:space="preserve"> NON</w:t>
      </w:r>
    </w:p>
    <w:p w:rsidR="002268F7" w:rsidRDefault="0051567E" w:rsidP="00155244">
      <w:pPr>
        <w:pStyle w:val="Paragraphedeliste1"/>
        <w:numPr>
          <w:ilvl w:val="0"/>
          <w:numId w:val="10"/>
        </w:numPr>
        <w:ind w:left="284" w:hanging="284"/>
      </w:pPr>
      <w:r>
        <w:rPr>
          <w:sz w:val="24"/>
          <w:szCs w:val="24"/>
        </w:rPr>
        <w:t xml:space="preserve">Prend-il un </w:t>
      </w:r>
      <w:r>
        <w:rPr>
          <w:b/>
          <w:sz w:val="24"/>
          <w:szCs w:val="24"/>
        </w:rPr>
        <w:t>traitement</w:t>
      </w:r>
      <w:r>
        <w:rPr>
          <w:sz w:val="24"/>
          <w:szCs w:val="24"/>
        </w:rPr>
        <w:t xml:space="preserve"> médical </w:t>
      </w:r>
      <w:r>
        <w:rPr>
          <w:b/>
          <w:sz w:val="24"/>
          <w:szCs w:val="24"/>
        </w:rPr>
        <w:t>régulièrement</w:t>
      </w:r>
      <w:r>
        <w:rPr>
          <w:sz w:val="24"/>
          <w:szCs w:val="24"/>
        </w:rPr>
        <w:t xml:space="preserve"> ?</w:t>
      </w:r>
      <w:r w:rsidR="00563088">
        <w:rPr>
          <w:sz w:val="24"/>
          <w:szCs w:val="24"/>
        </w:rPr>
        <w:t xml:space="preserve">  </w:t>
      </w:r>
      <w:r w:rsidR="00563088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</w:t>
      </w:r>
      <w:r w:rsidR="00563088">
        <w:rPr>
          <w:sz w:val="24"/>
          <w:szCs w:val="24"/>
        </w:rPr>
        <w:t xml:space="preserve">OUI –  </w:t>
      </w:r>
      <w:r w:rsidR="00563088">
        <w:rPr>
          <w:sz w:val="24"/>
          <w:szCs w:val="24"/>
        </w:rPr>
        <w:sym w:font="Wingdings" w:char="F0A8"/>
      </w:r>
      <w:r w:rsidR="00563088">
        <w:rPr>
          <w:sz w:val="24"/>
          <w:szCs w:val="24"/>
        </w:rPr>
        <w:t xml:space="preserve"> NON</w:t>
      </w:r>
      <w:r>
        <w:rPr>
          <w:sz w:val="24"/>
          <w:szCs w:val="24"/>
        </w:rPr>
        <w:t xml:space="preserve"> si oui, lequel …………………………</w:t>
      </w:r>
      <w:r w:rsidR="00563088">
        <w:rPr>
          <w:sz w:val="24"/>
          <w:szCs w:val="24"/>
        </w:rPr>
        <w:t>………..</w:t>
      </w:r>
      <w:r>
        <w:rPr>
          <w:sz w:val="24"/>
          <w:szCs w:val="24"/>
        </w:rPr>
        <w:t xml:space="preserve">.. </w:t>
      </w:r>
    </w:p>
    <w:p w:rsidR="002268F7" w:rsidRDefault="0051567E" w:rsidP="00563088">
      <w:pPr>
        <w:pStyle w:val="Paragraphedeliste1"/>
        <w:numPr>
          <w:ilvl w:val="0"/>
          <w:numId w:val="11"/>
        </w:numPr>
        <w:spacing w:after="120"/>
        <w:ind w:left="284" w:hanging="284"/>
      </w:pPr>
      <w:proofErr w:type="spellStart"/>
      <w:r>
        <w:rPr>
          <w:sz w:val="24"/>
          <w:szCs w:val="24"/>
        </w:rPr>
        <w:t>A</w:t>
      </w:r>
      <w:r w:rsidR="00155244">
        <w:rPr>
          <w:sz w:val="24"/>
          <w:szCs w:val="24"/>
        </w:rPr>
        <w:t>-</w:t>
      </w:r>
      <w:r>
        <w:rPr>
          <w:sz w:val="24"/>
          <w:szCs w:val="24"/>
        </w:rPr>
        <w:t>t-il</w:t>
      </w:r>
      <w:proofErr w:type="spellEnd"/>
      <w:r>
        <w:rPr>
          <w:sz w:val="24"/>
          <w:szCs w:val="24"/>
        </w:rPr>
        <w:t xml:space="preserve"> subi une </w:t>
      </w:r>
      <w:r>
        <w:rPr>
          <w:b/>
          <w:sz w:val="24"/>
          <w:szCs w:val="24"/>
        </w:rPr>
        <w:t>intervention chirurgicale</w:t>
      </w:r>
      <w:r>
        <w:rPr>
          <w:sz w:val="24"/>
          <w:szCs w:val="24"/>
        </w:rPr>
        <w:t xml:space="preserve"> ?    </w:t>
      </w:r>
      <w:r w:rsidR="00563088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</w:t>
      </w:r>
      <w:r w:rsidR="00563088">
        <w:rPr>
          <w:sz w:val="24"/>
          <w:szCs w:val="24"/>
        </w:rPr>
        <w:t xml:space="preserve">OUI -  </w:t>
      </w:r>
      <w:r w:rsidR="00563088">
        <w:rPr>
          <w:sz w:val="24"/>
          <w:szCs w:val="24"/>
        </w:rPr>
        <w:sym w:font="Wingdings" w:char="F0A8"/>
      </w:r>
      <w:r w:rsidR="00563088">
        <w:rPr>
          <w:sz w:val="24"/>
          <w:szCs w:val="24"/>
        </w:rPr>
        <w:t xml:space="preserve"> NON</w:t>
      </w:r>
    </w:p>
    <w:p w:rsidR="002268F7" w:rsidRDefault="0051567E">
      <w:pPr>
        <w:pStyle w:val="Paragraphedeliste1"/>
      </w:pPr>
      <w:r>
        <w:rPr>
          <w:sz w:val="24"/>
          <w:szCs w:val="24"/>
        </w:rPr>
        <w:t xml:space="preserve">Si oui, laquelle ?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quelle année ?.......................................................................................</w:t>
      </w:r>
      <w:r w:rsidR="00563088">
        <w:rPr>
          <w:sz w:val="24"/>
          <w:szCs w:val="24"/>
        </w:rPr>
        <w:t>..................</w:t>
      </w:r>
      <w:r>
        <w:rPr>
          <w:sz w:val="24"/>
          <w:szCs w:val="24"/>
        </w:rPr>
        <w:t>...</w:t>
      </w:r>
    </w:p>
    <w:p w:rsidR="002268F7" w:rsidRDefault="0051567E" w:rsidP="00155244">
      <w:pPr>
        <w:pStyle w:val="Paragraphedeliste1"/>
        <w:numPr>
          <w:ilvl w:val="0"/>
          <w:numId w:val="12"/>
        </w:numPr>
        <w:ind w:left="284" w:hanging="284"/>
      </w:pPr>
      <w:r w:rsidRPr="005C78F5">
        <w:rPr>
          <w:b/>
          <w:sz w:val="24"/>
          <w:szCs w:val="24"/>
        </w:rPr>
        <w:t>Médecin traitant</w:t>
      </w:r>
      <w:r w:rsidRPr="005C78F5">
        <w:rPr>
          <w:sz w:val="24"/>
          <w:szCs w:val="24"/>
        </w:rPr>
        <w:t xml:space="preserve"> : nom</w:t>
      </w:r>
      <w:r>
        <w:rPr>
          <w:sz w:val="24"/>
          <w:szCs w:val="24"/>
        </w:rPr>
        <w:t xml:space="preserve"> et n° de téléphone............................</w:t>
      </w:r>
      <w:r w:rsidR="00563088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...................................</w:t>
      </w:r>
    </w:p>
    <w:p w:rsidR="002268F7" w:rsidRDefault="004D190A" w:rsidP="0069406A">
      <w:pPr>
        <w:pStyle w:val="Paragraphedeliste1"/>
        <w:tabs>
          <w:tab w:val="left" w:leader="dot" w:pos="9356"/>
        </w:tabs>
        <w:spacing w:after="120"/>
        <w:ind w:left="0"/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3721551</wp:posOffset>
                </wp:positionH>
                <wp:positionV relativeFrom="paragraph">
                  <wp:posOffset>26627</wp:posOffset>
                </wp:positionV>
                <wp:extent cx="216446" cy="624425"/>
                <wp:effectExtent l="24447" t="70803" r="37148" b="18097"/>
                <wp:wrapNone/>
                <wp:docPr id="2" name="Flèche vers le ha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00573">
                          <a:off x="0" y="0"/>
                          <a:ext cx="216446" cy="6244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A7B6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2" o:spid="_x0000_s1026" type="#_x0000_t68" style="position:absolute;margin-left:293.05pt;margin-top:2.1pt;width:17.05pt;height:49.15pt;rotation:-535148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" adj="3744" fillcolor="#4f81bd [3204]" strokecolor="#243f60 [1604]" strokeweight="2pt"/>
            </w:pict>
          </mc:Fallback>
        </mc:AlternateContent>
      </w:r>
      <w:r w:rsidR="0051567E" w:rsidRPr="007F1D75">
        <w:rPr>
          <w:b/>
          <w:sz w:val="24"/>
          <w:szCs w:val="24"/>
          <w:u w:val="single"/>
        </w:rPr>
        <w:t>Vaccinations</w:t>
      </w:r>
      <w:r w:rsidR="0051567E">
        <w:rPr>
          <w:sz w:val="24"/>
          <w:szCs w:val="24"/>
        </w:rPr>
        <w:t xml:space="preserve"> : N'oubliez pas </w:t>
      </w:r>
      <w:r w:rsidR="0051567E">
        <w:rPr>
          <w:b/>
          <w:sz w:val="24"/>
          <w:szCs w:val="24"/>
        </w:rPr>
        <w:t>de joindre la photocopie</w:t>
      </w:r>
      <w:r w:rsidR="0051567E">
        <w:rPr>
          <w:sz w:val="24"/>
          <w:szCs w:val="24"/>
        </w:rPr>
        <w:t xml:space="preserve"> du carnet de vaccination pour </w:t>
      </w:r>
      <w:proofErr w:type="gramStart"/>
      <w:r w:rsidR="0051567E">
        <w:rPr>
          <w:sz w:val="24"/>
          <w:szCs w:val="24"/>
        </w:rPr>
        <w:t>les diphtérie</w:t>
      </w:r>
      <w:proofErr w:type="gramEnd"/>
      <w:r w:rsidR="00BD5CFF">
        <w:rPr>
          <w:sz w:val="24"/>
          <w:szCs w:val="24"/>
        </w:rPr>
        <w:t>,</w:t>
      </w:r>
      <w:r w:rsidR="0051567E">
        <w:rPr>
          <w:sz w:val="24"/>
          <w:szCs w:val="24"/>
        </w:rPr>
        <w:t xml:space="preserve"> tétanos polio</w:t>
      </w:r>
      <w:r w:rsidR="0051567E" w:rsidRPr="00BD5CFF">
        <w:rPr>
          <w:sz w:val="24"/>
          <w:szCs w:val="24"/>
        </w:rPr>
        <w:t>,</w:t>
      </w:r>
      <w:r w:rsidR="0051567E" w:rsidRPr="00155244">
        <w:rPr>
          <w:sz w:val="24"/>
          <w:szCs w:val="24"/>
          <w:u w:val="single"/>
        </w:rPr>
        <w:t xml:space="preserve"> </w:t>
      </w:r>
      <w:r w:rsidR="0051567E" w:rsidRPr="00563088">
        <w:rPr>
          <w:b/>
          <w:sz w:val="24"/>
          <w:szCs w:val="24"/>
          <w:u w:val="single"/>
        </w:rPr>
        <w:t>lors de la 1ère inscription dans l'établissement</w:t>
      </w:r>
      <w:r w:rsidR="0051567E">
        <w:rPr>
          <w:sz w:val="24"/>
          <w:szCs w:val="24"/>
        </w:rPr>
        <w:t xml:space="preserve">. </w:t>
      </w:r>
    </w:p>
    <w:p w:rsidR="00647BB8" w:rsidRDefault="00647BB8" w:rsidP="0069406A">
      <w:pPr>
        <w:pStyle w:val="Sansinterligne1"/>
        <w:jc w:val="center"/>
        <w:rPr>
          <w:b/>
          <w:sz w:val="24"/>
          <w:szCs w:val="24"/>
        </w:rPr>
      </w:pPr>
    </w:p>
    <w:p w:rsidR="0069406A" w:rsidRDefault="0069406A" w:rsidP="0069406A">
      <w:pPr>
        <w:pStyle w:val="Sansinterlign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 médicaments doivent être déposés à l'infirmerie avec la photocopie de l'ordonnance.</w:t>
      </w:r>
    </w:p>
    <w:p w:rsidR="0069406A" w:rsidRDefault="0069406A" w:rsidP="007F1D75">
      <w:pPr>
        <w:pStyle w:val="Sansinterligne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 l'absence de l'infirmière, un(e) CPE pourra les donner.</w:t>
      </w:r>
    </w:p>
    <w:p w:rsidR="003C5074" w:rsidRDefault="007F1D75" w:rsidP="007F1D75">
      <w:pPr>
        <w:spacing w:before="60" w:after="0"/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OUI -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NON  </w:t>
      </w:r>
    </w:p>
    <w:sectPr w:rsidR="003C5074" w:rsidSect="00563088">
      <w:type w:val="continuous"/>
      <w:pgSz w:w="11906" w:h="16838"/>
      <w:pgMar w:top="142" w:right="566" w:bottom="426" w:left="567" w:header="720" w:footer="720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27" w:rsidRDefault="00056827" w:rsidP="00563088">
      <w:pPr>
        <w:spacing w:after="0" w:line="240" w:lineRule="auto"/>
      </w:pPr>
      <w:r>
        <w:separator/>
      </w:r>
    </w:p>
  </w:endnote>
  <w:endnote w:type="continuationSeparator" w:id="0">
    <w:p w:rsidR="00056827" w:rsidRDefault="00056827" w:rsidP="0056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27" w:rsidRDefault="00056827" w:rsidP="00563088">
      <w:pPr>
        <w:spacing w:after="0" w:line="240" w:lineRule="auto"/>
      </w:pPr>
      <w:r>
        <w:separator/>
      </w:r>
    </w:p>
  </w:footnote>
  <w:footnote w:type="continuationSeparator" w:id="0">
    <w:p w:rsidR="00056827" w:rsidRDefault="00056827" w:rsidP="0056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88" w:rsidRPr="006200E8" w:rsidRDefault="00563088" w:rsidP="004D190A">
    <w:pPr>
      <w:spacing w:after="0" w:line="240" w:lineRule="auto"/>
      <w:ind w:left="3544"/>
      <w:rPr>
        <w:rFonts w:ascii="MV Boli" w:hAnsi="MV Boli" w:cs="MV Boli"/>
        <w:b/>
        <w:sz w:val="24"/>
        <w:szCs w:val="28"/>
      </w:rPr>
    </w:pPr>
    <w:r w:rsidRPr="004D190A">
      <w:rPr>
        <w:rFonts w:ascii="MV Boli" w:hAnsi="MV Boli" w:cs="MV Boli"/>
        <w:noProof/>
        <w:sz w:val="40"/>
        <w:lang w:eastAsia="fr-FR"/>
      </w:rPr>
      <w:drawing>
        <wp:anchor distT="0" distB="0" distL="114300" distR="114300" simplePos="0" relativeHeight="251660288" behindDoc="0" locked="0" layoutInCell="1" allowOverlap="1" wp14:anchorId="5BE7CED9" wp14:editId="66F753B0">
          <wp:simplePos x="0" y="0"/>
          <wp:positionH relativeFrom="margin">
            <wp:posOffset>3676930</wp:posOffset>
          </wp:positionH>
          <wp:positionV relativeFrom="paragraph">
            <wp:posOffset>44376</wp:posOffset>
          </wp:positionV>
          <wp:extent cx="628153" cy="568176"/>
          <wp:effectExtent l="0" t="0" r="635" b="3810"/>
          <wp:wrapNone/>
          <wp:docPr id="6" name="Image 6" descr="L'infirme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'infirme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53" cy="56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190A">
      <w:rPr>
        <w:rFonts w:ascii="MV Boli" w:hAnsi="MV Boli" w:cs="MV Boli"/>
        <w:noProof/>
        <w:sz w:val="36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3952869E" wp14:editId="2E0322A8">
          <wp:simplePos x="0" y="0"/>
          <wp:positionH relativeFrom="margin">
            <wp:align>left</wp:align>
          </wp:positionH>
          <wp:positionV relativeFrom="paragraph">
            <wp:posOffset>-6819</wp:posOffset>
          </wp:positionV>
          <wp:extent cx="1341911" cy="51478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el01\AppData\Local\Temp\LOGO _ Lycée Vallée du Cailly _ x4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911" cy="51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D51" w:rsidRPr="004D190A">
      <w:rPr>
        <w:rFonts w:ascii="MV Boli" w:hAnsi="MV Boli" w:cs="MV Boli"/>
        <w:b/>
        <w:sz w:val="52"/>
        <w:szCs w:val="32"/>
      </w:rPr>
      <w:t>I</w:t>
    </w:r>
    <w:r w:rsidR="006200E8" w:rsidRPr="004D190A">
      <w:rPr>
        <w:rFonts w:ascii="MV Boli" w:hAnsi="MV Boli" w:cs="MV Boli"/>
        <w:b/>
        <w:sz w:val="36"/>
        <w:szCs w:val="32"/>
      </w:rPr>
      <w:t>nfirmerie</w:t>
    </w:r>
    <w:r w:rsidRPr="006200E8">
      <w:rPr>
        <w:rFonts w:ascii="MV Boli" w:hAnsi="MV Boli" w:cs="MV Boli"/>
        <w:b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BFF1BE4"/>
    <w:multiLevelType w:val="hybridMultilevel"/>
    <w:tmpl w:val="5A98D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A5EC7"/>
    <w:multiLevelType w:val="multilevel"/>
    <w:tmpl w:val="AA24B5A2"/>
    <w:lvl w:ilvl="0">
      <w:start w:val="1"/>
      <w:numFmt w:val="bullet"/>
      <w:lvlText w:val="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3DAA6814"/>
    <w:multiLevelType w:val="hybridMultilevel"/>
    <w:tmpl w:val="7AFEE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D75BD"/>
    <w:multiLevelType w:val="hybridMultilevel"/>
    <w:tmpl w:val="25C2E9C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F36797"/>
    <w:multiLevelType w:val="multilevel"/>
    <w:tmpl w:val="D6AE64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70117D7E"/>
    <w:multiLevelType w:val="hybridMultilevel"/>
    <w:tmpl w:val="1A3CDF0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2A45B6B"/>
    <w:multiLevelType w:val="hybridMultilevel"/>
    <w:tmpl w:val="204EC2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74"/>
    <w:rsid w:val="00021D51"/>
    <w:rsid w:val="00056827"/>
    <w:rsid w:val="000909E8"/>
    <w:rsid w:val="00155244"/>
    <w:rsid w:val="002268F7"/>
    <w:rsid w:val="003C5074"/>
    <w:rsid w:val="00441442"/>
    <w:rsid w:val="004B52BC"/>
    <w:rsid w:val="004D190A"/>
    <w:rsid w:val="004E6D2D"/>
    <w:rsid w:val="00513B3D"/>
    <w:rsid w:val="0051567E"/>
    <w:rsid w:val="00563088"/>
    <w:rsid w:val="005C78F5"/>
    <w:rsid w:val="00604D1F"/>
    <w:rsid w:val="006200E8"/>
    <w:rsid w:val="00634D0E"/>
    <w:rsid w:val="00647BB8"/>
    <w:rsid w:val="0069406A"/>
    <w:rsid w:val="007F1D75"/>
    <w:rsid w:val="009A5C99"/>
    <w:rsid w:val="009B76EF"/>
    <w:rsid w:val="00BD5CFF"/>
    <w:rsid w:val="00C36F08"/>
    <w:rsid w:val="00CB59B9"/>
    <w:rsid w:val="00D77B80"/>
    <w:rsid w:val="00DB1B8A"/>
    <w:rsid w:val="00F3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CAFC7AF-26DF-4063-B91E-D6EB462F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ahoma"/>
      <w:kern w:val="2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olicepardfaut1">
    <w:name w:val="Police par défaut1"/>
  </w:style>
  <w:style w:type="character" w:customStyle="1" w:styleId="Policepardfaut2">
    <w:name w:val="Police par défaut2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Calibri" w:cs="Tahoma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Sansinterligne1">
    <w:name w:val="Sans interligne1"/>
    <w:pPr>
      <w:suppressAutoHyphens/>
      <w:spacing w:line="100" w:lineRule="atLeast"/>
    </w:pPr>
    <w:rPr>
      <w:rFonts w:ascii="Calibri" w:eastAsia="Calibri" w:hAnsi="Calibri" w:cs="Tahoma"/>
      <w:kern w:val="2"/>
      <w:sz w:val="22"/>
      <w:szCs w:val="22"/>
      <w:lang w:eastAsia="zh-CN"/>
    </w:rPr>
  </w:style>
  <w:style w:type="paragraph" w:customStyle="1" w:styleId="Standard">
    <w:name w:val="Standard"/>
    <w:rsid w:val="005C78F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56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3088"/>
    <w:rPr>
      <w:rFonts w:ascii="Calibri" w:eastAsia="Calibri" w:hAnsi="Calibri" w:cs="Tahoma"/>
      <w:kern w:val="2"/>
      <w:sz w:val="22"/>
      <w:szCs w:val="22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56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3088"/>
    <w:rPr>
      <w:rFonts w:ascii="Calibri" w:eastAsia="Calibri" w:hAnsi="Calibri" w:cs="Tahoma"/>
      <w:kern w:val="2"/>
      <w:sz w:val="22"/>
      <w:szCs w:val="22"/>
      <w:lang w:eastAsia="zh-CN"/>
    </w:rPr>
  </w:style>
  <w:style w:type="character" w:styleId="Textedelespacerserv">
    <w:name w:val="Placeholder Text"/>
    <w:basedOn w:val="Policepardfaut"/>
    <w:uiPriority w:val="99"/>
    <w:semiHidden/>
    <w:rsid w:val="0056308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90A"/>
    <w:rPr>
      <w:rFonts w:ascii="Segoe UI" w:eastAsia="Calibr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joint\AppData\Local\Temp\2020%20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2.dot</Template>
  <TotalTime>47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</dc:creator>
  <cp:lastModifiedBy>secin03</cp:lastModifiedBy>
  <cp:revision>13</cp:revision>
  <cp:lastPrinted>2022-05-09T07:46:00Z</cp:lastPrinted>
  <dcterms:created xsi:type="dcterms:W3CDTF">2021-04-27T09:59:00Z</dcterms:created>
  <dcterms:modified xsi:type="dcterms:W3CDTF">2022-05-09T07:46:00Z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